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15" w:rsidRDefault="00745015">
      <w:pPr>
        <w:spacing w:before="10" w:line="100" w:lineRule="exact"/>
        <w:rPr>
          <w:sz w:val="10"/>
          <w:szCs w:val="10"/>
        </w:rPr>
      </w:pPr>
    </w:p>
    <w:p w:rsidR="00745015" w:rsidRDefault="00476E96" w:rsidP="00F92536">
      <w:pPr>
        <w:spacing w:line="200" w:lineRule="exact"/>
        <w:ind w:firstLine="720"/>
      </w:pPr>
      <w:r w:rsidRPr="00F92536">
        <w:rPr>
          <w:rFonts w:ascii="Cambria" w:hAnsi="Cambria"/>
          <w:sz w:val="24"/>
        </w:rPr>
        <w:t>NOMBRE:</w:t>
      </w:r>
      <w:r w:rsidRPr="00F92536">
        <w:rPr>
          <w:rFonts w:ascii="Cambria" w:hAnsi="Cambria"/>
          <w:sz w:val="24"/>
        </w:rPr>
        <w:tab/>
      </w:r>
      <w:r w:rsidRPr="00F92536">
        <w:rPr>
          <w:rFonts w:ascii="Cambria" w:hAnsi="Cambria"/>
          <w:sz w:val="24"/>
        </w:rPr>
        <w:tab/>
      </w:r>
      <w:r w:rsidRPr="00F92536">
        <w:rPr>
          <w:rFonts w:ascii="Cambria" w:hAnsi="Cambria"/>
          <w:sz w:val="24"/>
        </w:rPr>
        <w:tab/>
      </w:r>
      <w:r w:rsidRPr="00F92536">
        <w:rPr>
          <w:rFonts w:ascii="Cambria" w:hAnsi="Cambria"/>
          <w:sz w:val="24"/>
        </w:rPr>
        <w:tab/>
      </w:r>
      <w:r w:rsidRPr="00F92536">
        <w:rPr>
          <w:rFonts w:ascii="Cambria" w:hAnsi="Cambria"/>
          <w:sz w:val="24"/>
        </w:rPr>
        <w:tab/>
      </w:r>
      <w:r w:rsidRPr="00F92536">
        <w:rPr>
          <w:rFonts w:ascii="Cambria" w:hAnsi="Cambria"/>
          <w:sz w:val="24"/>
        </w:rPr>
        <w:tab/>
      </w:r>
      <w:r w:rsidRPr="00F92536">
        <w:rPr>
          <w:rFonts w:ascii="Cambria" w:hAnsi="Cambria"/>
          <w:sz w:val="24"/>
        </w:rPr>
        <w:tab/>
        <w:t>FECHA</w:t>
      </w:r>
      <w:r>
        <w:t>:</w:t>
      </w:r>
    </w:p>
    <w:p w:rsidR="00476E96" w:rsidRDefault="00476E96">
      <w:pPr>
        <w:spacing w:line="200" w:lineRule="exact"/>
      </w:pPr>
    </w:p>
    <w:p w:rsidR="00745015" w:rsidRDefault="00745015">
      <w:pPr>
        <w:spacing w:line="200" w:lineRule="exact"/>
      </w:pPr>
    </w:p>
    <w:p w:rsidR="00745015" w:rsidRDefault="00074BF3">
      <w:pPr>
        <w:spacing w:line="560" w:lineRule="exact"/>
        <w:ind w:left="740"/>
        <w:rPr>
          <w:sz w:val="50"/>
          <w:szCs w:val="50"/>
        </w:rPr>
      </w:pPr>
      <w:r>
        <w:rPr>
          <w:b/>
          <w:position w:val="-1"/>
          <w:sz w:val="50"/>
          <w:szCs w:val="50"/>
        </w:rPr>
        <w:t>Graphic Organizer: Greetings and Farewells</w:t>
      </w:r>
    </w:p>
    <w:p w:rsidR="00745015" w:rsidRDefault="00745015">
      <w:pPr>
        <w:spacing w:before="16" w:line="260" w:lineRule="exact"/>
        <w:rPr>
          <w:sz w:val="26"/>
          <w:szCs w:val="26"/>
        </w:rPr>
      </w:pPr>
    </w:p>
    <w:p w:rsidR="00745015" w:rsidRDefault="00074BF3">
      <w:pPr>
        <w:ind w:left="740"/>
        <w:rPr>
          <w:sz w:val="24"/>
          <w:szCs w:val="24"/>
        </w:rPr>
      </w:pPr>
      <w:r>
        <w:rPr>
          <w:sz w:val="24"/>
          <w:szCs w:val="24"/>
        </w:rPr>
        <w:t xml:space="preserve">Organize the following </w:t>
      </w:r>
      <w:r w:rsidR="00F92536">
        <w:rPr>
          <w:sz w:val="24"/>
          <w:szCs w:val="24"/>
        </w:rPr>
        <w:t xml:space="preserve">bold phrases into </w:t>
      </w:r>
      <w:r w:rsidR="00F92536" w:rsidRPr="00F92536">
        <w:rPr>
          <w:i/>
          <w:sz w:val="24"/>
          <w:szCs w:val="24"/>
        </w:rPr>
        <w:t>saludos</w:t>
      </w:r>
      <w:r w:rsidR="00F92536">
        <w:rPr>
          <w:sz w:val="24"/>
          <w:szCs w:val="24"/>
        </w:rPr>
        <w:t xml:space="preserve"> or </w:t>
      </w:r>
      <w:r w:rsidR="00F92536" w:rsidRPr="00F92536">
        <w:rPr>
          <w:i/>
          <w:sz w:val="24"/>
          <w:szCs w:val="24"/>
        </w:rPr>
        <w:t>despedidas</w:t>
      </w:r>
      <w:r w:rsidR="00F92536" w:rsidRPr="00F92536">
        <w:rPr>
          <w:sz w:val="24"/>
          <w:szCs w:val="24"/>
        </w:rPr>
        <w:t>.</w:t>
      </w:r>
      <w:r w:rsidR="006D46B7">
        <w:rPr>
          <w:sz w:val="24"/>
          <w:szCs w:val="24"/>
        </w:rPr>
        <w:t xml:space="preserve"> </w:t>
      </w:r>
      <w:r w:rsidR="006D46B7" w:rsidRPr="006D46B7">
        <w:rPr>
          <w:b/>
          <w:i/>
          <w:sz w:val="24"/>
          <w:szCs w:val="24"/>
        </w:rPr>
        <w:t>¡Ojo!</w:t>
      </w:r>
      <w:r w:rsidR="006D46B7">
        <w:rPr>
          <w:sz w:val="24"/>
          <w:szCs w:val="24"/>
        </w:rPr>
        <w:t xml:space="preserve"> (Careful!) Some may fit in both boxes.</w:t>
      </w:r>
    </w:p>
    <w:p w:rsidR="00745015" w:rsidRDefault="00107D15">
      <w:pPr>
        <w:ind w:left="74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8255</wp:posOffset>
                </wp:positionV>
                <wp:extent cx="85725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41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2"/>
                              <w:gridCol w:w="547"/>
                              <w:gridCol w:w="2565"/>
                              <w:gridCol w:w="2193"/>
                              <w:gridCol w:w="2062"/>
                              <w:gridCol w:w="2422"/>
                              <w:gridCol w:w="1465"/>
                            </w:tblGrid>
                            <w:tr w:rsidR="00745015" w:rsidRPr="006D46B7" w:rsidTr="00107D15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Default="00745015">
                                  <w:pPr>
                                    <w:spacing w:before="8"/>
                                    <w:ind w:left="40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Default="00074BF3">
                                  <w:pPr>
                                    <w:spacing w:before="8"/>
                                    <w:ind w:left="134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5976E9">
                                  <w:pPr>
                                    <w:spacing w:before="8"/>
                                    <w:ind w:left="331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Buenos </w:t>
                                  </w:r>
                                  <w:r w:rsidR="00F92536"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días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.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    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>
                                  <w:pPr>
                                    <w:spacing w:before="8"/>
                                    <w:ind w:left="143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6D46B7" w:rsidP="005976E9">
                                  <w:pPr>
                                    <w:spacing w:before="8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¡Adiós!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-14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                                                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5"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5976E9">
                                  <w:pPr>
                                    <w:spacing w:before="8"/>
                                    <w:ind w:left="296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Buenas tardes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.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074BF3">
                                  <w:pPr>
                                    <w:spacing w:before="8"/>
                                    <w:ind w:left="142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40"/>
                                      <w:sz w:val="26"/>
                                      <w:szCs w:val="26"/>
                                      <w:lang w:val="es-MX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45015" w:rsidRPr="006D46B7" w:rsidTr="00107D15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5976E9" w:rsidP="00107D15">
                                  <w:pPr>
                                    <w:spacing w:line="280" w:lineRule="exact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Buenas noches.</w:t>
                                  </w:r>
                                  <w:r w:rsidR="00074BF3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074BF3">
                                  <w:pPr>
                                    <w:spacing w:line="280" w:lineRule="exact"/>
                                    <w:ind w:left="134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>
                                  <w:pPr>
                                    <w:spacing w:line="280" w:lineRule="exact"/>
                                    <w:ind w:left="331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5976E9">
                                  <w:pPr>
                                    <w:spacing w:line="280" w:lineRule="exact"/>
                                    <w:ind w:left="143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Hasta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pacing w:val="-14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 luego.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 w:rsidP="005976E9">
                                  <w:pPr>
                                    <w:spacing w:line="280" w:lineRule="exact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>
                                  <w:pPr>
                                    <w:spacing w:line="280" w:lineRule="exact"/>
                                    <w:ind w:left="296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>
                                  <w:pPr>
                                    <w:spacing w:line="280" w:lineRule="exact"/>
                                    <w:ind w:left="142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45015" w:rsidRPr="009B28E4" w:rsidTr="00107D15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074BF3" w:rsidP="005976E9">
                                  <w:pPr>
                                    <w:spacing w:line="280" w:lineRule="exact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76"/>
                                      <w:sz w:val="26"/>
                                      <w:szCs w:val="26"/>
                                      <w:lang w:val="es-MX"/>
                                    </w:rPr>
                                    <w:t> 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-1"/>
                                      <w:w w:val="76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         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6"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                                                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spacing w:val="5"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074BF3">
                                  <w:pPr>
                                    <w:spacing w:line="280" w:lineRule="exact"/>
                                    <w:ind w:left="134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074BF3">
                                  <w:pPr>
                                    <w:spacing w:line="280" w:lineRule="exact"/>
                                    <w:ind w:left="331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Hasta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pacing w:val="-14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 mañana.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  <w:r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>
                                  <w:pPr>
                                    <w:spacing w:line="280" w:lineRule="exact"/>
                                    <w:ind w:left="143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7450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5976E9" w:rsidRDefault="009B28E4">
                                  <w:pPr>
                                    <w:spacing w:line="280" w:lineRule="exact"/>
                                    <w:ind w:left="296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¡Hola!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spacing w:val="20"/>
                                      <w:w w:val="40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spacing w:val="-10"/>
                                      <w:w w:val="40"/>
                                      <w:sz w:val="26"/>
                                      <w:szCs w:val="26"/>
                                      <w:lang w:val="es-MX"/>
                                    </w:rPr>
                                    <w:t> 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40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                                                 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spacing w:val="5"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9B28E4" w:rsidRDefault="00745015">
                                  <w:pPr>
                                    <w:spacing w:line="280" w:lineRule="exact"/>
                                    <w:ind w:left="142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45015" w:rsidRPr="009B28E4" w:rsidTr="00107D15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9B28E4" w:rsidRDefault="009B28E4" w:rsidP="00107D15">
                                  <w:pPr>
                                    <w:spacing w:line="280" w:lineRule="exact"/>
                                    <w:rPr>
                                      <w:rFonts w:ascii="Cambria" w:eastAsia="Cambria" w:hAnsi="Cambria" w:cs="Cambria"/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¡Chao/Chau!</w:t>
                                  </w:r>
                                  <w:r w:rsidR="005976E9" w:rsidRPr="005976E9">
                                    <w:rPr>
                                      <w:rFonts w:ascii="Cambria" w:eastAsia="Cambria" w:hAnsi="Cambria" w:cs="Cambria"/>
                                      <w:b/>
                                      <w:i/>
                                      <w:w w:val="25"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9B28E4" w:rsidRDefault="0074501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Default="0074501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9B28E4" w:rsidRPr="009B28E4" w:rsidRDefault="009B28E4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9B28E4" w:rsidRDefault="006D46B7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¡Nos vemos!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9B28E4" w:rsidRDefault="005976E9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9B28E4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¿</w:t>
                                  </w:r>
                                  <w:r w:rsidR="009B28E4" w:rsidRPr="009B28E4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>Qué</w:t>
                                  </w:r>
                                  <w:r w:rsidRPr="009B28E4">
                                    <w:rPr>
                                      <w:rFonts w:ascii="Cambria" w:eastAsia="Cambria" w:hAnsi="Cambria" w:cs="Cambria"/>
                                      <w:b/>
                                      <w:sz w:val="26"/>
                                      <w:szCs w:val="26"/>
                                      <w:lang w:val="es-MX"/>
                                    </w:rPr>
                                    <w:t xml:space="preserve"> Tal?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46B7" w:rsidRPr="009B28E4" w:rsidRDefault="006D46B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015" w:rsidRPr="009B28E4" w:rsidRDefault="0074501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8E4" w:rsidRPr="009B28E4" w:rsidRDefault="009B28E4" w:rsidP="009B28E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="00107D15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ab/>
                            </w:r>
                            <w:r w:rsidR="00107D15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¡Cómo estás!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ab/>
                            </w:r>
                          </w:p>
                          <w:p w:rsidR="00745015" w:rsidRPr="009B28E4" w:rsidRDefault="0074501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.65pt;width:67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Nf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W w:w="1341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2"/>
                        <w:gridCol w:w="547"/>
                        <w:gridCol w:w="2565"/>
                        <w:gridCol w:w="2193"/>
                        <w:gridCol w:w="2062"/>
                        <w:gridCol w:w="2422"/>
                        <w:gridCol w:w="1465"/>
                      </w:tblGrid>
                      <w:tr w:rsidR="00745015" w:rsidRPr="006D46B7" w:rsidTr="00107D15">
                        <w:trPr>
                          <w:trHeight w:hRule="exact" w:val="252"/>
                        </w:trPr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Default="00745015">
                            <w:pPr>
                              <w:spacing w:before="8"/>
                              <w:ind w:left="40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Default="00074BF3">
                            <w:pPr>
                              <w:spacing w:before="8"/>
                              <w:ind w:left="134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5976E9">
                            <w:pPr>
                              <w:spacing w:before="8"/>
                              <w:ind w:left="331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Buenos </w:t>
                            </w:r>
                            <w:r w:rsidR="00F92536"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días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    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>
                            <w:pPr>
                              <w:spacing w:before="8"/>
                              <w:ind w:left="143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6D46B7" w:rsidP="005976E9">
                            <w:pPr>
                              <w:spacing w:before="8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¡Adiós!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4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                                                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5"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5976E9">
                            <w:pPr>
                              <w:spacing w:before="8"/>
                              <w:ind w:left="296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Buenas tardes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074BF3">
                            <w:pPr>
                              <w:spacing w:before="8"/>
                              <w:ind w:left="142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w w:val="40"/>
                                <w:sz w:val="26"/>
                                <w:szCs w:val="26"/>
                                <w:lang w:val="es-MX"/>
                              </w:rPr>
                              <w:t> </w:t>
                            </w:r>
                          </w:p>
                        </w:tc>
                      </w:tr>
                      <w:tr w:rsidR="00745015" w:rsidRPr="006D46B7" w:rsidTr="00107D15">
                        <w:trPr>
                          <w:trHeight w:hRule="exact" w:val="301"/>
                        </w:trPr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5976E9" w:rsidP="00107D15">
                            <w:pPr>
                              <w:spacing w:line="280" w:lineRule="exact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Buenas noches.</w:t>
                            </w:r>
                            <w:r w:rsidR="00074BF3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074BF3">
                            <w:pPr>
                              <w:spacing w:line="280" w:lineRule="exact"/>
                              <w:ind w:left="134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>
                            <w:pPr>
                              <w:spacing w:line="280" w:lineRule="exact"/>
                              <w:ind w:left="331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5976E9">
                            <w:pPr>
                              <w:spacing w:line="280" w:lineRule="exact"/>
                              <w:ind w:left="143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Hasta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pacing w:val="-14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 luego.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 w:rsidP="005976E9">
                            <w:pPr>
                              <w:spacing w:line="280" w:lineRule="exact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>
                            <w:pPr>
                              <w:spacing w:line="280" w:lineRule="exact"/>
                              <w:ind w:left="296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>
                            <w:pPr>
                              <w:spacing w:line="280" w:lineRule="exact"/>
                              <w:ind w:left="142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745015" w:rsidRPr="009B28E4" w:rsidTr="00107D15">
                        <w:trPr>
                          <w:trHeight w:hRule="exact" w:val="235"/>
                        </w:trPr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074BF3" w:rsidP="005976E9">
                            <w:pPr>
                              <w:spacing w:line="280" w:lineRule="exact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w w:val="76"/>
                                <w:sz w:val="26"/>
                                <w:szCs w:val="26"/>
                                <w:lang w:val="es-MX"/>
                              </w:rPr>
                              <w:t> 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w w:val="76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         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6"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                                                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5"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074BF3">
                            <w:pPr>
                              <w:spacing w:line="280" w:lineRule="exact"/>
                              <w:ind w:left="134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074BF3">
                            <w:pPr>
                              <w:spacing w:line="280" w:lineRule="exact"/>
                              <w:ind w:left="331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Hasta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pacing w:val="-14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 mañana.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  <w:r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>
                            <w:pPr>
                              <w:spacing w:line="280" w:lineRule="exact"/>
                              <w:ind w:left="143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745015">
                            <w:pPr>
                              <w:spacing w:line="280" w:lineRule="exact"/>
                              <w:ind w:left="105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5976E9" w:rsidRDefault="009B28E4">
                            <w:pPr>
                              <w:spacing w:line="280" w:lineRule="exact"/>
                              <w:ind w:left="296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¡Hola!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spacing w:val="20"/>
                                <w:w w:val="40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spacing w:val="-10"/>
                                <w:w w:val="40"/>
                                <w:sz w:val="26"/>
                                <w:szCs w:val="26"/>
                                <w:lang w:val="es-MX"/>
                              </w:rPr>
                              <w:t> 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w w:val="40"/>
                                <w:sz w:val="26"/>
                                <w:szCs w:val="26"/>
                                <w:lang w:val="es-MX"/>
                              </w:rPr>
                              <w:t xml:space="preserve">   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                                                 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spacing w:val="5"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9B28E4" w:rsidRDefault="00745015">
                            <w:pPr>
                              <w:spacing w:line="280" w:lineRule="exact"/>
                              <w:ind w:left="142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c>
                      </w:tr>
                      <w:tr w:rsidR="00745015" w:rsidRPr="009B28E4" w:rsidTr="00107D15">
                        <w:trPr>
                          <w:trHeight w:hRule="exact" w:val="295"/>
                        </w:trPr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9B28E4" w:rsidRDefault="009B28E4" w:rsidP="00107D15">
                            <w:pPr>
                              <w:spacing w:line="280" w:lineRule="exact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¡Chao/Chau!</w:t>
                            </w:r>
                            <w:r w:rsidR="005976E9" w:rsidRPr="005976E9">
                              <w:rPr>
                                <w:rFonts w:ascii="Cambria" w:eastAsia="Cambria" w:hAnsi="Cambria" w:cs="Cambria"/>
                                <w:b/>
                                <w:i/>
                                <w:w w:val="25"/>
                                <w:sz w:val="26"/>
                                <w:szCs w:val="26"/>
                                <w:lang w:val="es-MX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9B28E4" w:rsidRDefault="00745015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Default="0074501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B28E4" w:rsidRPr="009B28E4" w:rsidRDefault="009B28E4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9B28E4" w:rsidRDefault="006D46B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¡Nos vemos!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9B28E4" w:rsidRDefault="005976E9">
                            <w:pPr>
                              <w:rPr>
                                <w:lang w:val="es-MX"/>
                              </w:rPr>
                            </w:pPr>
                            <w:r w:rsidRPr="009B28E4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¿</w:t>
                            </w:r>
                            <w:r w:rsidR="009B28E4" w:rsidRPr="009B28E4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>Qué</w:t>
                            </w:r>
                            <w:r w:rsidRPr="009B28E4">
                              <w:rPr>
                                <w:rFonts w:ascii="Cambria" w:eastAsia="Cambria" w:hAnsi="Cambria" w:cs="Cambria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Tal?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46B7" w:rsidRPr="009B28E4" w:rsidRDefault="006D46B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015" w:rsidRPr="009B28E4" w:rsidRDefault="00745015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B28E4" w:rsidRPr="009B28E4" w:rsidRDefault="009B28E4" w:rsidP="009B28E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="00107D15">
                        <w:rPr>
                          <w:lang w:val="es-MX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b/>
                          <w:sz w:val="26"/>
                          <w:szCs w:val="26"/>
                          <w:lang w:val="es-MX"/>
                        </w:rPr>
                        <w:tab/>
                      </w:r>
                      <w:r w:rsidR="00107D15">
                        <w:rPr>
                          <w:rFonts w:ascii="Cambria" w:eastAsia="Cambria" w:hAnsi="Cambria" w:cs="Cambria"/>
                          <w:b/>
                          <w:sz w:val="26"/>
                          <w:szCs w:val="26"/>
                          <w:lang w:val="es-MX"/>
                        </w:rPr>
                        <w:t>¡Cómo estás!</w:t>
                      </w:r>
                      <w:r>
                        <w:rPr>
                          <w:rFonts w:ascii="Cambria" w:eastAsia="Cambria" w:hAnsi="Cambria" w:cs="Cambria"/>
                          <w:b/>
                          <w:sz w:val="26"/>
                          <w:szCs w:val="26"/>
                          <w:lang w:val="es-MX"/>
                        </w:rPr>
                        <w:tab/>
                      </w:r>
                    </w:p>
                    <w:p w:rsidR="00745015" w:rsidRPr="009B28E4" w:rsidRDefault="0074501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BF3"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745015" w:rsidRDefault="00745015">
      <w:pPr>
        <w:spacing w:line="200" w:lineRule="exact"/>
      </w:pPr>
    </w:p>
    <w:p w:rsidR="00745015" w:rsidRDefault="00745015">
      <w:pPr>
        <w:spacing w:line="200" w:lineRule="exact"/>
      </w:pPr>
    </w:p>
    <w:p w:rsidR="00745015" w:rsidRDefault="00745015">
      <w:pPr>
        <w:spacing w:line="200" w:lineRule="exact"/>
      </w:pPr>
    </w:p>
    <w:p w:rsidR="00745015" w:rsidRDefault="00745015">
      <w:pPr>
        <w:spacing w:line="200" w:lineRule="exact"/>
      </w:pPr>
    </w:p>
    <w:p w:rsidR="00745015" w:rsidRDefault="00745015">
      <w:pPr>
        <w:spacing w:line="200" w:lineRule="exact"/>
      </w:pPr>
    </w:p>
    <w:p w:rsidR="00745015" w:rsidRDefault="00745015">
      <w:pPr>
        <w:spacing w:line="200" w:lineRule="exact"/>
      </w:pPr>
    </w:p>
    <w:p w:rsidR="00745015" w:rsidRDefault="00745015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390BA5" w:rsidTr="00107D15">
        <w:trPr>
          <w:trHeight w:hRule="exact" w:val="71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BA5" w:rsidRPr="00F92536" w:rsidRDefault="00390BA5" w:rsidP="00390BA5">
            <w:pPr>
              <w:spacing w:line="340" w:lineRule="exact"/>
              <w:ind w:left="102"/>
              <w:jc w:val="center"/>
              <w:rPr>
                <w:rFonts w:ascii="Cambria" w:eastAsia="Cambria" w:hAnsi="Cambria" w:cs="Cambria"/>
                <w:b/>
                <w:sz w:val="36"/>
                <w:szCs w:val="30"/>
              </w:rPr>
            </w:pPr>
            <w:r w:rsidRPr="00F92536">
              <w:rPr>
                <w:rFonts w:ascii="Cambria" w:eastAsia="Cambria" w:hAnsi="Cambria" w:cs="Cambria"/>
                <w:b/>
                <w:sz w:val="36"/>
                <w:szCs w:val="30"/>
              </w:rPr>
              <w:t>Saludo</w:t>
            </w:r>
            <w:r w:rsidR="00476E96" w:rsidRPr="00F92536">
              <w:rPr>
                <w:rFonts w:ascii="Cambria" w:eastAsia="Cambria" w:hAnsi="Cambria" w:cs="Cambria"/>
                <w:b/>
                <w:sz w:val="36"/>
                <w:szCs w:val="30"/>
              </w:rPr>
              <w:t>s</w:t>
            </w:r>
          </w:p>
          <w:p w:rsidR="00390BA5" w:rsidRPr="00F92536" w:rsidRDefault="00390BA5" w:rsidP="00390BA5">
            <w:pPr>
              <w:spacing w:line="340" w:lineRule="exact"/>
              <w:ind w:left="102"/>
              <w:jc w:val="center"/>
              <w:rPr>
                <w:rFonts w:ascii="Cambria" w:eastAsia="Cambria" w:hAnsi="Cambria" w:cs="Cambria"/>
                <w:i/>
                <w:sz w:val="36"/>
                <w:szCs w:val="30"/>
              </w:rPr>
            </w:pPr>
            <w:r w:rsidRPr="00F92536">
              <w:rPr>
                <w:rFonts w:ascii="Cambria" w:eastAsia="Cambria" w:hAnsi="Cambria" w:cs="Cambria"/>
                <w:b/>
                <w:i/>
                <w:sz w:val="36"/>
                <w:szCs w:val="30"/>
              </w:rPr>
              <w:t>(Greetings)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BA5" w:rsidRPr="00F92536" w:rsidRDefault="00390BA5" w:rsidP="00390BA5">
            <w:pPr>
              <w:spacing w:line="340" w:lineRule="exact"/>
              <w:ind w:left="102"/>
              <w:jc w:val="center"/>
              <w:rPr>
                <w:rFonts w:ascii="Cambria" w:eastAsia="Cambria" w:hAnsi="Cambria" w:cs="Cambria"/>
                <w:b/>
                <w:sz w:val="36"/>
                <w:szCs w:val="52"/>
              </w:rPr>
            </w:pPr>
            <w:r w:rsidRPr="00F92536">
              <w:rPr>
                <w:rFonts w:ascii="Cambria" w:eastAsia="Cambria" w:hAnsi="Cambria" w:cs="Cambria"/>
                <w:b/>
                <w:sz w:val="36"/>
                <w:szCs w:val="52"/>
              </w:rPr>
              <w:t>Despedida</w:t>
            </w:r>
            <w:r w:rsidR="00476E96" w:rsidRPr="00F92536">
              <w:rPr>
                <w:rFonts w:ascii="Cambria" w:eastAsia="Cambria" w:hAnsi="Cambria" w:cs="Cambria"/>
                <w:b/>
                <w:sz w:val="36"/>
                <w:szCs w:val="52"/>
              </w:rPr>
              <w:t>s</w:t>
            </w:r>
          </w:p>
          <w:p w:rsidR="00390BA5" w:rsidRPr="00F92536" w:rsidRDefault="00390BA5" w:rsidP="00390BA5">
            <w:pPr>
              <w:spacing w:line="340" w:lineRule="exact"/>
              <w:ind w:left="102"/>
              <w:jc w:val="center"/>
              <w:rPr>
                <w:rFonts w:ascii="Cambria" w:eastAsia="Cambria" w:hAnsi="Cambria" w:cs="Cambria"/>
                <w:i/>
                <w:sz w:val="36"/>
                <w:szCs w:val="52"/>
              </w:rPr>
            </w:pPr>
            <w:r w:rsidRPr="00F92536">
              <w:rPr>
                <w:rFonts w:ascii="Cambria" w:eastAsia="Cambria" w:hAnsi="Cambria" w:cs="Cambria"/>
                <w:b/>
                <w:i/>
                <w:sz w:val="36"/>
                <w:szCs w:val="52"/>
              </w:rPr>
              <w:t>(Farewells)</w:t>
            </w:r>
          </w:p>
        </w:tc>
      </w:tr>
      <w:tr w:rsidR="00390BA5" w:rsidTr="00107D15">
        <w:trPr>
          <w:trHeight w:hRule="exact" w:val="5505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BA5" w:rsidRDefault="00390BA5">
            <w:pPr>
              <w:spacing w:line="340" w:lineRule="exact"/>
              <w:ind w:left="102"/>
              <w:rPr>
                <w:rFonts w:ascii="Cambria" w:eastAsia="Cambria" w:hAnsi="Cambria" w:cs="Cambria"/>
                <w:sz w:val="30"/>
                <w:szCs w:val="30"/>
              </w:rPr>
            </w:pPr>
            <w:bookmarkStart w:id="0" w:name="_GoBack"/>
            <w:r>
              <w:rPr>
                <w:rFonts w:ascii="Cambria" w:eastAsia="Cambria" w:hAnsi="Cambria" w:cs="Cambria"/>
                <w:b/>
                <w:w w:val="25"/>
                <w:sz w:val="30"/>
                <w:szCs w:val="30"/>
              </w:rPr>
              <w:t xml:space="preserve">    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0BA5" w:rsidRDefault="00390BA5">
            <w:pPr>
              <w:spacing w:line="340" w:lineRule="exact"/>
              <w:ind w:left="102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w w:val="25"/>
                <w:sz w:val="30"/>
                <w:szCs w:val="30"/>
              </w:rPr>
              <w:t xml:space="preserve">    </w:t>
            </w:r>
          </w:p>
        </w:tc>
      </w:tr>
      <w:bookmarkEnd w:id="0"/>
    </w:tbl>
    <w:p w:rsidR="00074BF3" w:rsidRDefault="00074BF3" w:rsidP="00107D15"/>
    <w:sectPr w:rsidR="00074BF3">
      <w:headerReference w:type="default" r:id="rId8"/>
      <w:pgSz w:w="15840" w:h="12240" w:orient="landscape"/>
      <w:pgMar w:top="780" w:right="1060" w:bottom="280" w:left="70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29" w:rsidRDefault="00EC5229">
      <w:r>
        <w:separator/>
      </w:r>
    </w:p>
  </w:endnote>
  <w:endnote w:type="continuationSeparator" w:id="0">
    <w:p w:rsidR="00EC5229" w:rsidRDefault="00E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29" w:rsidRDefault="00EC5229">
      <w:r>
        <w:separator/>
      </w:r>
    </w:p>
  </w:footnote>
  <w:footnote w:type="continuationSeparator" w:id="0">
    <w:p w:rsidR="00EC5229" w:rsidRDefault="00E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5" w:rsidRDefault="0074501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2B2A"/>
    <w:multiLevelType w:val="multilevel"/>
    <w:tmpl w:val="4BC672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5"/>
    <w:rsid w:val="00074BF3"/>
    <w:rsid w:val="00107D15"/>
    <w:rsid w:val="00390BA5"/>
    <w:rsid w:val="00476E96"/>
    <w:rsid w:val="005976E9"/>
    <w:rsid w:val="006D46B7"/>
    <w:rsid w:val="00720779"/>
    <w:rsid w:val="00745015"/>
    <w:rsid w:val="009B28E4"/>
    <w:rsid w:val="00EC5229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28528"/>
  <w15:docId w15:val="{A99DEFA0-561B-4A1F-9528-1736A0E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96"/>
  </w:style>
  <w:style w:type="paragraph" w:styleId="Footer">
    <w:name w:val="footer"/>
    <w:basedOn w:val="Normal"/>
    <w:link w:val="FooterChar"/>
    <w:uiPriority w:val="99"/>
    <w:unhideWhenUsed/>
    <w:rsid w:val="0047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AA39-010A-42CC-9BCF-7E6B3099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O'Dea High School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Martin</dc:creator>
  <cp:lastModifiedBy>Martin, Jose</cp:lastModifiedBy>
  <cp:revision>7</cp:revision>
  <dcterms:created xsi:type="dcterms:W3CDTF">2014-09-11T21:50:00Z</dcterms:created>
  <dcterms:modified xsi:type="dcterms:W3CDTF">2017-09-10T23:43:00Z</dcterms:modified>
</cp:coreProperties>
</file>